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E8" w:rsidRDefault="00307D52" w:rsidP="00307D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22.25pt">
            <v:imagedata r:id="rId9" o:title="Скан_Кубок Петра 1" cropleft="1059f"/>
          </v:shape>
        </w:pict>
      </w:r>
      <w:bookmarkStart w:id="0" w:name="_GoBack"/>
      <w:bookmarkEnd w:id="0"/>
    </w:p>
    <w:p w:rsidR="0035759B" w:rsidRDefault="0035759B" w:rsidP="008463F9">
      <w:pPr>
        <w:ind w:firstLine="708"/>
        <w:jc w:val="both"/>
        <w:rPr>
          <w:b/>
          <w:bCs/>
          <w:sz w:val="28"/>
          <w:szCs w:val="28"/>
        </w:rPr>
      </w:pPr>
    </w:p>
    <w:p w:rsidR="002671E8" w:rsidRPr="007508BD" w:rsidRDefault="002671E8" w:rsidP="007508BD">
      <w:pPr>
        <w:tabs>
          <w:tab w:val="left" w:pos="540"/>
          <w:tab w:val="left" w:pos="2700"/>
        </w:tabs>
        <w:jc w:val="both"/>
        <w:rPr>
          <w:b/>
          <w:bCs/>
          <w:sz w:val="28"/>
          <w:szCs w:val="28"/>
        </w:rPr>
      </w:pPr>
      <w:r w:rsidRPr="007508BD">
        <w:rPr>
          <w:b/>
          <w:bCs/>
          <w:sz w:val="28"/>
          <w:szCs w:val="28"/>
        </w:rPr>
        <w:lastRenderedPageBreak/>
        <w:t>4.Руководство проведения соревнований</w:t>
      </w:r>
    </w:p>
    <w:p w:rsidR="002671E8" w:rsidRDefault="002671E8" w:rsidP="00350731">
      <w:pPr>
        <w:ind w:firstLine="708"/>
        <w:jc w:val="both"/>
        <w:rPr>
          <w:sz w:val="28"/>
          <w:szCs w:val="28"/>
        </w:rPr>
      </w:pPr>
      <w:r w:rsidRPr="003216C5">
        <w:rPr>
          <w:sz w:val="28"/>
          <w:szCs w:val="28"/>
        </w:rPr>
        <w:t>Общее руководство подготовкой и проведением турнира осуществля</w:t>
      </w:r>
      <w:r>
        <w:rPr>
          <w:sz w:val="28"/>
          <w:szCs w:val="28"/>
        </w:rPr>
        <w:t>ю</w:t>
      </w:r>
      <w:r w:rsidRPr="003216C5">
        <w:rPr>
          <w:sz w:val="28"/>
          <w:szCs w:val="28"/>
        </w:rPr>
        <w:t xml:space="preserve">т </w:t>
      </w:r>
      <w:r>
        <w:rPr>
          <w:sz w:val="28"/>
          <w:szCs w:val="28"/>
        </w:rPr>
        <w:t>департамент</w:t>
      </w:r>
      <w:r w:rsidRPr="003216C5">
        <w:rPr>
          <w:sz w:val="28"/>
          <w:szCs w:val="28"/>
        </w:rPr>
        <w:t xml:space="preserve"> по физической культуре и с</w:t>
      </w:r>
      <w:r>
        <w:rPr>
          <w:sz w:val="28"/>
          <w:szCs w:val="28"/>
        </w:rPr>
        <w:t>порту администрации города Липецка, департамент образования администрации города Липецка, федерация футбола Липецкой области. Непосредственное руководство проведением турнира возлагается на главную судейскую коллегию.</w:t>
      </w:r>
    </w:p>
    <w:p w:rsidR="002671E8" w:rsidRDefault="002671E8" w:rsidP="00350731">
      <w:pPr>
        <w:ind w:firstLine="708"/>
        <w:jc w:val="both"/>
        <w:rPr>
          <w:sz w:val="28"/>
          <w:szCs w:val="28"/>
        </w:rPr>
      </w:pPr>
    </w:p>
    <w:p w:rsidR="002671E8" w:rsidRPr="007508BD" w:rsidRDefault="002671E8" w:rsidP="007508BD">
      <w:pPr>
        <w:tabs>
          <w:tab w:val="left" w:pos="540"/>
          <w:tab w:val="left" w:pos="2700"/>
        </w:tabs>
        <w:jc w:val="both"/>
        <w:rPr>
          <w:b/>
          <w:bCs/>
          <w:sz w:val="28"/>
          <w:szCs w:val="28"/>
        </w:rPr>
      </w:pPr>
      <w:r w:rsidRPr="007508BD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>.</w:t>
      </w:r>
      <w:r w:rsidRPr="007508BD">
        <w:rPr>
          <w:b/>
          <w:bCs/>
          <w:sz w:val="28"/>
          <w:szCs w:val="28"/>
        </w:rPr>
        <w:t>Условия проведений соревнований</w:t>
      </w:r>
      <w:r w:rsidRPr="007508BD">
        <w:rPr>
          <w:b/>
          <w:bCs/>
          <w:sz w:val="28"/>
          <w:szCs w:val="28"/>
        </w:rPr>
        <w:tab/>
      </w:r>
    </w:p>
    <w:p w:rsidR="002671E8" w:rsidRPr="00086032" w:rsidRDefault="00086EA2" w:rsidP="007508BD">
      <w:pPr>
        <w:tabs>
          <w:tab w:val="left" w:pos="108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71E8" w:rsidRPr="004E36F1">
        <w:rPr>
          <w:sz w:val="28"/>
          <w:szCs w:val="28"/>
        </w:rPr>
        <w:t xml:space="preserve">К участию в </w:t>
      </w:r>
      <w:r w:rsidR="002671E8">
        <w:rPr>
          <w:sz w:val="28"/>
          <w:szCs w:val="28"/>
        </w:rPr>
        <w:t xml:space="preserve">турнире </w:t>
      </w:r>
      <w:r w:rsidR="002671E8" w:rsidRPr="004E36F1">
        <w:rPr>
          <w:sz w:val="28"/>
          <w:szCs w:val="28"/>
        </w:rPr>
        <w:t xml:space="preserve">допускаются  команды, подавшие заявку  </w:t>
      </w:r>
      <w:r w:rsidR="002671E8" w:rsidRPr="00086032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1</w:t>
      </w:r>
      <w:r w:rsidR="002671E8">
        <w:rPr>
          <w:b/>
          <w:bCs/>
          <w:sz w:val="28"/>
          <w:szCs w:val="28"/>
        </w:rPr>
        <w:t xml:space="preserve">5 мая </w:t>
      </w:r>
      <w:r w:rsidR="002671E8" w:rsidRPr="00086032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="002671E8" w:rsidRPr="00086032">
        <w:rPr>
          <w:b/>
          <w:bCs/>
          <w:sz w:val="28"/>
          <w:szCs w:val="28"/>
        </w:rPr>
        <w:t xml:space="preserve"> год</w:t>
      </w:r>
      <w:r w:rsidR="002671E8">
        <w:rPr>
          <w:b/>
          <w:bCs/>
          <w:sz w:val="28"/>
          <w:szCs w:val="28"/>
        </w:rPr>
        <w:t>а</w:t>
      </w:r>
      <w:r w:rsidR="002671E8" w:rsidRPr="00086032">
        <w:rPr>
          <w:b/>
          <w:bCs/>
          <w:sz w:val="28"/>
          <w:szCs w:val="28"/>
        </w:rPr>
        <w:t>.</w:t>
      </w:r>
    </w:p>
    <w:p w:rsidR="002671E8" w:rsidRPr="003216C5" w:rsidRDefault="002671E8" w:rsidP="003216C5">
      <w:pPr>
        <w:ind w:left="360"/>
        <w:jc w:val="both"/>
        <w:rPr>
          <w:sz w:val="28"/>
          <w:szCs w:val="28"/>
        </w:rPr>
      </w:pPr>
      <w:r w:rsidRPr="003216C5">
        <w:rPr>
          <w:sz w:val="28"/>
          <w:szCs w:val="28"/>
        </w:rPr>
        <w:t xml:space="preserve">Условия проведения соревнований: </w:t>
      </w:r>
    </w:p>
    <w:p w:rsidR="002671E8" w:rsidRPr="001E7B19" w:rsidRDefault="002671E8" w:rsidP="00216920">
      <w:pPr>
        <w:tabs>
          <w:tab w:val="left" w:pos="1080"/>
          <w:tab w:val="left" w:pos="3960"/>
        </w:tabs>
        <w:ind w:left="360"/>
        <w:jc w:val="both"/>
        <w:rPr>
          <w:sz w:val="28"/>
          <w:szCs w:val="28"/>
        </w:rPr>
      </w:pPr>
      <w:r w:rsidRPr="001E7B19">
        <w:rPr>
          <w:sz w:val="28"/>
          <w:szCs w:val="28"/>
        </w:rPr>
        <w:t>5.1. Разрешено неограниченное число замен, замена игрока проходит свободно в процессе игры.</w:t>
      </w:r>
    </w:p>
    <w:p w:rsidR="002671E8" w:rsidRPr="001E7B19" w:rsidRDefault="002671E8" w:rsidP="007508BD">
      <w:pPr>
        <w:tabs>
          <w:tab w:val="left" w:pos="1080"/>
          <w:tab w:val="left" w:pos="3960"/>
        </w:tabs>
        <w:jc w:val="both"/>
        <w:rPr>
          <w:sz w:val="28"/>
          <w:szCs w:val="28"/>
        </w:rPr>
      </w:pPr>
      <w:r w:rsidRPr="001E7B19">
        <w:rPr>
          <w:sz w:val="28"/>
          <w:szCs w:val="28"/>
        </w:rPr>
        <w:t xml:space="preserve">     5.2. Форма.</w:t>
      </w:r>
    </w:p>
    <w:p w:rsidR="002671E8" w:rsidRPr="001E7B19" w:rsidRDefault="002671E8" w:rsidP="003216C5">
      <w:pPr>
        <w:ind w:left="360"/>
        <w:jc w:val="both"/>
        <w:rPr>
          <w:sz w:val="28"/>
          <w:szCs w:val="28"/>
        </w:rPr>
      </w:pPr>
      <w:r w:rsidRPr="001E7B19">
        <w:rPr>
          <w:sz w:val="28"/>
          <w:szCs w:val="28"/>
        </w:rPr>
        <w:t>Обязательная основная экипировка игрока:</w:t>
      </w:r>
    </w:p>
    <w:p w:rsidR="002671E8" w:rsidRPr="001E7B19" w:rsidRDefault="002671E8" w:rsidP="003216C5">
      <w:pPr>
        <w:ind w:left="360"/>
        <w:jc w:val="both"/>
        <w:rPr>
          <w:sz w:val="28"/>
          <w:szCs w:val="28"/>
        </w:rPr>
      </w:pPr>
      <w:r w:rsidRPr="001E7B19">
        <w:rPr>
          <w:sz w:val="28"/>
          <w:szCs w:val="28"/>
        </w:rPr>
        <w:t>- футболка или рубашка с номером, нанесенным со стороны спины (по возможности),</w:t>
      </w:r>
      <w:r>
        <w:rPr>
          <w:sz w:val="28"/>
          <w:szCs w:val="28"/>
        </w:rPr>
        <w:t xml:space="preserve"> </w:t>
      </w:r>
      <w:r w:rsidRPr="001E7B19">
        <w:rPr>
          <w:sz w:val="28"/>
          <w:szCs w:val="28"/>
        </w:rPr>
        <w:t>шорты,</w:t>
      </w:r>
      <w:r>
        <w:rPr>
          <w:sz w:val="28"/>
          <w:szCs w:val="28"/>
        </w:rPr>
        <w:t xml:space="preserve"> </w:t>
      </w:r>
      <w:r w:rsidRPr="001E7B19">
        <w:rPr>
          <w:sz w:val="28"/>
          <w:szCs w:val="28"/>
        </w:rPr>
        <w:t>гетры,</w:t>
      </w:r>
      <w:r>
        <w:rPr>
          <w:sz w:val="28"/>
          <w:szCs w:val="28"/>
        </w:rPr>
        <w:t xml:space="preserve"> </w:t>
      </w:r>
      <w:r w:rsidRPr="001E7B19">
        <w:rPr>
          <w:sz w:val="28"/>
          <w:szCs w:val="28"/>
        </w:rPr>
        <w:t>обувь для игры на поле с искусственным покрытием (без шипов</w:t>
      </w:r>
      <w:r>
        <w:rPr>
          <w:sz w:val="28"/>
          <w:szCs w:val="28"/>
        </w:rPr>
        <w:t>, разрешаются «сороконожки»</w:t>
      </w:r>
      <w:r w:rsidRPr="001E7B19">
        <w:rPr>
          <w:sz w:val="28"/>
          <w:szCs w:val="28"/>
        </w:rPr>
        <w:t>).</w:t>
      </w:r>
    </w:p>
    <w:p w:rsidR="002671E8" w:rsidRPr="001E7B19" w:rsidRDefault="002671E8" w:rsidP="007508BD">
      <w:pPr>
        <w:tabs>
          <w:tab w:val="left" w:pos="1080"/>
          <w:tab w:val="left" w:pos="3960"/>
        </w:tabs>
        <w:jc w:val="both"/>
        <w:rPr>
          <w:sz w:val="28"/>
          <w:szCs w:val="28"/>
        </w:rPr>
      </w:pPr>
      <w:r w:rsidRPr="001E7B19">
        <w:rPr>
          <w:sz w:val="28"/>
          <w:szCs w:val="28"/>
        </w:rPr>
        <w:t xml:space="preserve">     5.3. Площадка для игры.</w:t>
      </w:r>
    </w:p>
    <w:p w:rsidR="002671E8" w:rsidRPr="001E7B19" w:rsidRDefault="002671E8" w:rsidP="003216C5">
      <w:pPr>
        <w:ind w:left="360"/>
        <w:jc w:val="both"/>
        <w:rPr>
          <w:sz w:val="28"/>
          <w:szCs w:val="28"/>
        </w:rPr>
      </w:pPr>
      <w:r w:rsidRPr="001E7B19">
        <w:rPr>
          <w:sz w:val="28"/>
          <w:szCs w:val="28"/>
        </w:rPr>
        <w:t>Игра проводится на поле с искусственным покрытием размером 20*</w:t>
      </w:r>
      <w:r>
        <w:rPr>
          <w:sz w:val="28"/>
          <w:szCs w:val="28"/>
        </w:rPr>
        <w:t>30</w:t>
      </w:r>
      <w:r w:rsidRPr="001E7B19">
        <w:rPr>
          <w:sz w:val="28"/>
          <w:szCs w:val="28"/>
        </w:rPr>
        <w:t xml:space="preserve"> метров.</w:t>
      </w:r>
    </w:p>
    <w:p w:rsidR="002671E8" w:rsidRPr="001E7B19" w:rsidRDefault="002671E8" w:rsidP="003216C5">
      <w:pPr>
        <w:ind w:left="360"/>
        <w:jc w:val="both"/>
        <w:rPr>
          <w:sz w:val="28"/>
          <w:szCs w:val="28"/>
        </w:rPr>
      </w:pPr>
      <w:r w:rsidRPr="001E7B19">
        <w:rPr>
          <w:sz w:val="28"/>
          <w:szCs w:val="28"/>
        </w:rPr>
        <w:t>Размер ворот: 3 м * 2 м.</w:t>
      </w:r>
    </w:p>
    <w:p w:rsidR="002671E8" w:rsidRPr="001E7B19" w:rsidRDefault="002671E8" w:rsidP="001E7B19">
      <w:pPr>
        <w:pStyle w:val="a3"/>
        <w:numPr>
          <w:ilvl w:val="1"/>
          <w:numId w:val="4"/>
        </w:numPr>
        <w:tabs>
          <w:tab w:val="left" w:pos="1080"/>
          <w:tab w:val="left" w:pos="3960"/>
        </w:tabs>
        <w:ind w:left="426" w:firstLine="0"/>
        <w:jc w:val="both"/>
        <w:rPr>
          <w:sz w:val="28"/>
          <w:szCs w:val="28"/>
        </w:rPr>
      </w:pPr>
      <w:r w:rsidRPr="001E7B19">
        <w:rPr>
          <w:sz w:val="28"/>
          <w:szCs w:val="28"/>
        </w:rPr>
        <w:t>Мяч.</w:t>
      </w:r>
    </w:p>
    <w:p w:rsidR="002671E8" w:rsidRPr="001E7B19" w:rsidRDefault="002671E8" w:rsidP="003216C5">
      <w:pPr>
        <w:ind w:left="360"/>
        <w:jc w:val="both"/>
        <w:rPr>
          <w:sz w:val="28"/>
          <w:szCs w:val="28"/>
        </w:rPr>
      </w:pPr>
      <w:r w:rsidRPr="001E7B19">
        <w:rPr>
          <w:sz w:val="28"/>
          <w:szCs w:val="28"/>
        </w:rPr>
        <w:t>Размер мяча: 4 размер (футзальный).</w:t>
      </w:r>
    </w:p>
    <w:p w:rsidR="002671E8" w:rsidRPr="001E7B19" w:rsidRDefault="002671E8" w:rsidP="001E7B19">
      <w:pPr>
        <w:pStyle w:val="a3"/>
        <w:numPr>
          <w:ilvl w:val="1"/>
          <w:numId w:val="4"/>
        </w:numPr>
        <w:tabs>
          <w:tab w:val="left" w:pos="1080"/>
          <w:tab w:val="left" w:pos="3960"/>
        </w:tabs>
        <w:ind w:hanging="862"/>
        <w:jc w:val="both"/>
        <w:rPr>
          <w:sz w:val="28"/>
          <w:szCs w:val="28"/>
        </w:rPr>
      </w:pPr>
      <w:r w:rsidRPr="001E7B19">
        <w:rPr>
          <w:sz w:val="28"/>
          <w:szCs w:val="28"/>
        </w:rPr>
        <w:t>Продолжительность матча.</w:t>
      </w:r>
    </w:p>
    <w:p w:rsidR="002671E8" w:rsidRPr="001E7B19" w:rsidRDefault="002671E8" w:rsidP="003216C5">
      <w:pPr>
        <w:ind w:left="360"/>
        <w:jc w:val="both"/>
        <w:rPr>
          <w:sz w:val="28"/>
          <w:szCs w:val="28"/>
        </w:rPr>
      </w:pPr>
      <w:r w:rsidRPr="001E7B19">
        <w:rPr>
          <w:sz w:val="28"/>
          <w:szCs w:val="28"/>
        </w:rPr>
        <w:t>Матч состоит из двух периодов по</w:t>
      </w:r>
      <w:r>
        <w:rPr>
          <w:sz w:val="28"/>
          <w:szCs w:val="28"/>
        </w:rPr>
        <w:t>12</w:t>
      </w:r>
      <w:r w:rsidRPr="00981249">
        <w:rPr>
          <w:sz w:val="28"/>
          <w:szCs w:val="28"/>
        </w:rPr>
        <w:t xml:space="preserve"> минут </w:t>
      </w:r>
      <w:r w:rsidRPr="001E7B19">
        <w:rPr>
          <w:sz w:val="28"/>
          <w:szCs w:val="28"/>
        </w:rPr>
        <w:t xml:space="preserve">с перерывом между таймами в 1 минуту. </w:t>
      </w:r>
    </w:p>
    <w:p w:rsidR="002671E8" w:rsidRPr="001E7B19" w:rsidRDefault="002671E8" w:rsidP="001E7B19">
      <w:pPr>
        <w:pStyle w:val="a3"/>
        <w:numPr>
          <w:ilvl w:val="1"/>
          <w:numId w:val="4"/>
        </w:numPr>
        <w:tabs>
          <w:tab w:val="left" w:pos="1080"/>
          <w:tab w:val="left" w:pos="3960"/>
        </w:tabs>
        <w:ind w:hanging="862"/>
        <w:jc w:val="both"/>
        <w:rPr>
          <w:sz w:val="28"/>
          <w:szCs w:val="28"/>
        </w:rPr>
      </w:pPr>
      <w:r w:rsidRPr="001E7B19">
        <w:rPr>
          <w:sz w:val="28"/>
          <w:szCs w:val="28"/>
        </w:rPr>
        <w:t xml:space="preserve">Правила игры </w:t>
      </w:r>
    </w:p>
    <w:p w:rsidR="002671E8" w:rsidRDefault="002671E8" w:rsidP="003216C5">
      <w:pPr>
        <w:ind w:left="360"/>
        <w:jc w:val="both"/>
        <w:rPr>
          <w:sz w:val="28"/>
          <w:szCs w:val="28"/>
        </w:rPr>
      </w:pPr>
      <w:r w:rsidRPr="001E7B19">
        <w:rPr>
          <w:sz w:val="28"/>
          <w:szCs w:val="28"/>
        </w:rPr>
        <w:t xml:space="preserve">Игра проходит по правилам мини-футбола.  </w:t>
      </w:r>
    </w:p>
    <w:p w:rsidR="002671E8" w:rsidRPr="001E7B19" w:rsidRDefault="002671E8" w:rsidP="003216C5">
      <w:pPr>
        <w:ind w:left="360"/>
        <w:jc w:val="both"/>
        <w:rPr>
          <w:sz w:val="28"/>
          <w:szCs w:val="28"/>
        </w:rPr>
      </w:pPr>
    </w:p>
    <w:p w:rsidR="002671E8" w:rsidRPr="003216C5" w:rsidRDefault="002671E8" w:rsidP="00F51EB0">
      <w:pPr>
        <w:tabs>
          <w:tab w:val="left" w:pos="4320"/>
        </w:tabs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D77B6">
        <w:rPr>
          <w:b/>
          <w:bCs/>
          <w:sz w:val="28"/>
          <w:szCs w:val="28"/>
        </w:rPr>
        <w:t>. Награждение</w:t>
      </w:r>
    </w:p>
    <w:p w:rsidR="002671E8" w:rsidRDefault="002671E8" w:rsidP="00F51EB0">
      <w:pPr>
        <w:ind w:firstLine="888"/>
        <w:jc w:val="both"/>
        <w:rPr>
          <w:sz w:val="28"/>
          <w:szCs w:val="28"/>
        </w:rPr>
      </w:pPr>
      <w:r w:rsidRPr="003216C5">
        <w:rPr>
          <w:sz w:val="28"/>
          <w:szCs w:val="28"/>
        </w:rPr>
        <w:t>Коман</w:t>
      </w:r>
      <w:r>
        <w:rPr>
          <w:sz w:val="28"/>
          <w:szCs w:val="28"/>
        </w:rPr>
        <w:t>ды юношей, девушек, команды учреждений для детей-сирот и детей, оставшихся без попечения родителей, занявшие 1, 2, 3 места в турнире, награждаются дипломами, кубками, памятными призами.</w:t>
      </w:r>
    </w:p>
    <w:p w:rsidR="002671E8" w:rsidRPr="003216C5" w:rsidRDefault="002671E8" w:rsidP="008463F9">
      <w:pPr>
        <w:tabs>
          <w:tab w:val="left" w:pos="5760"/>
        </w:tabs>
        <w:ind w:firstLine="284"/>
        <w:jc w:val="both"/>
        <w:rPr>
          <w:sz w:val="28"/>
          <w:szCs w:val="28"/>
        </w:rPr>
      </w:pPr>
    </w:p>
    <w:p w:rsidR="002671E8" w:rsidRPr="001E7B19" w:rsidRDefault="002671E8" w:rsidP="001E7B19">
      <w:pPr>
        <w:tabs>
          <w:tab w:val="left" w:pos="4320"/>
        </w:tabs>
        <w:ind w:left="540" w:hanging="540"/>
        <w:jc w:val="both"/>
        <w:rPr>
          <w:b/>
          <w:bCs/>
          <w:sz w:val="28"/>
          <w:szCs w:val="28"/>
        </w:rPr>
      </w:pPr>
      <w:r w:rsidRPr="001E7B19">
        <w:rPr>
          <w:b/>
          <w:bCs/>
          <w:sz w:val="28"/>
          <w:szCs w:val="28"/>
        </w:rPr>
        <w:t>7. Финансирование</w:t>
      </w:r>
    </w:p>
    <w:p w:rsidR="0013229D" w:rsidRDefault="002671E8" w:rsidP="003873A9">
      <w:pPr>
        <w:ind w:firstLine="360"/>
        <w:jc w:val="both"/>
        <w:rPr>
          <w:sz w:val="28"/>
          <w:szCs w:val="28"/>
        </w:rPr>
      </w:pPr>
      <w:r w:rsidRPr="003216C5">
        <w:rPr>
          <w:sz w:val="28"/>
          <w:szCs w:val="28"/>
        </w:rPr>
        <w:t xml:space="preserve"> </w:t>
      </w:r>
      <w:r w:rsidR="005F1A85">
        <w:rPr>
          <w:sz w:val="28"/>
          <w:szCs w:val="28"/>
        </w:rPr>
        <w:t xml:space="preserve"> </w:t>
      </w:r>
      <w:r w:rsidRPr="003216C5">
        <w:rPr>
          <w:sz w:val="28"/>
          <w:szCs w:val="28"/>
        </w:rPr>
        <w:t xml:space="preserve">Расходы на проведение </w:t>
      </w:r>
      <w:r>
        <w:rPr>
          <w:sz w:val="28"/>
          <w:szCs w:val="28"/>
        </w:rPr>
        <w:t>соревнований: о</w:t>
      </w:r>
      <w:r w:rsidRPr="003216C5">
        <w:rPr>
          <w:sz w:val="28"/>
          <w:szCs w:val="28"/>
        </w:rPr>
        <w:t xml:space="preserve">плата работы судей,  </w:t>
      </w:r>
      <w:r>
        <w:rPr>
          <w:sz w:val="28"/>
          <w:szCs w:val="28"/>
        </w:rPr>
        <w:t xml:space="preserve">медицинского и обслуживающего персонала, награждение победителей и призеров, лучших игроков, </w:t>
      </w:r>
      <w:r w:rsidRPr="003216C5">
        <w:rPr>
          <w:sz w:val="28"/>
          <w:szCs w:val="28"/>
        </w:rPr>
        <w:t xml:space="preserve">предоставление спортивного инвентаря, </w:t>
      </w:r>
      <w:r>
        <w:rPr>
          <w:sz w:val="28"/>
          <w:szCs w:val="28"/>
        </w:rPr>
        <w:t xml:space="preserve">сценарий открытия и закрытия турнира </w:t>
      </w:r>
      <w:r w:rsidRPr="003216C5">
        <w:rPr>
          <w:sz w:val="28"/>
          <w:szCs w:val="28"/>
        </w:rPr>
        <w:t xml:space="preserve">осуществляется </w:t>
      </w:r>
      <w:r w:rsidRPr="00981249">
        <w:rPr>
          <w:sz w:val="28"/>
          <w:szCs w:val="28"/>
        </w:rPr>
        <w:t xml:space="preserve">за счет </w:t>
      </w:r>
      <w:r w:rsidR="0013229D">
        <w:rPr>
          <w:sz w:val="28"/>
          <w:szCs w:val="28"/>
        </w:rPr>
        <w:t>ЛРОО «Федерация футбола» из средств субсидий социально ориентированным некоммерческим организациям на организацию и проведение спортивных мероприятий и участие в них в 2019 году, а также за счет спонсорских средств.</w:t>
      </w:r>
    </w:p>
    <w:p w:rsidR="0013229D" w:rsidRDefault="0013229D" w:rsidP="003873A9">
      <w:pPr>
        <w:ind w:firstLine="360"/>
        <w:jc w:val="both"/>
        <w:rPr>
          <w:sz w:val="28"/>
          <w:szCs w:val="28"/>
        </w:rPr>
      </w:pPr>
    </w:p>
    <w:p w:rsidR="002671E8" w:rsidRDefault="005F1A85" w:rsidP="003873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671E8" w:rsidRPr="003216C5">
        <w:rPr>
          <w:sz w:val="28"/>
          <w:szCs w:val="28"/>
        </w:rPr>
        <w:t xml:space="preserve">Предоставление  спортивных площадок  </w:t>
      </w:r>
      <w:r w:rsidR="002671E8">
        <w:rPr>
          <w:sz w:val="28"/>
          <w:szCs w:val="28"/>
        </w:rPr>
        <w:t>осуществляется д</w:t>
      </w:r>
      <w:r w:rsidR="002671E8" w:rsidRPr="003216C5">
        <w:rPr>
          <w:sz w:val="28"/>
          <w:szCs w:val="28"/>
        </w:rPr>
        <w:t>епартамент</w:t>
      </w:r>
      <w:r w:rsidR="002671E8">
        <w:rPr>
          <w:sz w:val="28"/>
          <w:szCs w:val="28"/>
        </w:rPr>
        <w:t xml:space="preserve">ом по </w:t>
      </w:r>
      <w:r w:rsidR="002671E8" w:rsidRPr="003216C5">
        <w:rPr>
          <w:sz w:val="28"/>
          <w:szCs w:val="28"/>
        </w:rPr>
        <w:t>физической ку</w:t>
      </w:r>
      <w:r w:rsidR="002671E8">
        <w:rPr>
          <w:sz w:val="28"/>
          <w:szCs w:val="28"/>
        </w:rPr>
        <w:t xml:space="preserve">льтуре и спорту администрации города </w:t>
      </w:r>
      <w:r w:rsidR="002671E8" w:rsidRPr="003216C5">
        <w:rPr>
          <w:sz w:val="28"/>
          <w:szCs w:val="28"/>
        </w:rPr>
        <w:t>Липецка.</w:t>
      </w:r>
    </w:p>
    <w:p w:rsidR="002671E8" w:rsidRPr="003216C5" w:rsidRDefault="002671E8" w:rsidP="003873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Расходы по командиро</w:t>
      </w:r>
      <w:r w:rsidR="0013229D">
        <w:rPr>
          <w:sz w:val="28"/>
          <w:szCs w:val="28"/>
        </w:rPr>
        <w:t>ванию команд (проезд, питание) осуществляется</w:t>
      </w:r>
      <w:r>
        <w:rPr>
          <w:sz w:val="28"/>
          <w:szCs w:val="28"/>
        </w:rPr>
        <w:t xml:space="preserve"> за счет командирующих организаций. </w:t>
      </w:r>
    </w:p>
    <w:p w:rsidR="002671E8" w:rsidRDefault="002671E8" w:rsidP="00F51EB0">
      <w:pPr>
        <w:tabs>
          <w:tab w:val="left" w:pos="4320"/>
        </w:tabs>
        <w:ind w:left="540" w:hanging="540"/>
        <w:jc w:val="both"/>
        <w:rPr>
          <w:b/>
          <w:bCs/>
          <w:sz w:val="28"/>
          <w:szCs w:val="28"/>
        </w:rPr>
      </w:pPr>
    </w:p>
    <w:p w:rsidR="002671E8" w:rsidRPr="001E7B19" w:rsidRDefault="002671E8" w:rsidP="00F51EB0">
      <w:pPr>
        <w:tabs>
          <w:tab w:val="left" w:pos="4320"/>
        </w:tabs>
        <w:ind w:left="540" w:hanging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1E7B1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Заявки на участие</w:t>
      </w:r>
    </w:p>
    <w:p w:rsidR="002671E8" w:rsidRPr="00216920" w:rsidRDefault="002671E8" w:rsidP="00F51EB0">
      <w:pPr>
        <w:tabs>
          <w:tab w:val="left" w:pos="576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</w:t>
      </w:r>
      <w:r w:rsidRPr="00216920">
        <w:rPr>
          <w:sz w:val="28"/>
          <w:szCs w:val="28"/>
        </w:rPr>
        <w:t xml:space="preserve"> на участие  в  </w:t>
      </w:r>
      <w:r>
        <w:rPr>
          <w:sz w:val="28"/>
          <w:szCs w:val="28"/>
        </w:rPr>
        <w:t>турнире</w:t>
      </w:r>
      <w:r w:rsidRPr="00216920">
        <w:rPr>
          <w:sz w:val="28"/>
          <w:szCs w:val="28"/>
        </w:rPr>
        <w:t xml:space="preserve"> подаются  </w:t>
      </w:r>
      <w:r w:rsidRPr="00216920">
        <w:rPr>
          <w:b/>
          <w:bCs/>
          <w:sz w:val="28"/>
          <w:szCs w:val="28"/>
        </w:rPr>
        <w:t xml:space="preserve">до </w:t>
      </w:r>
      <w:r w:rsidR="001732F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216920">
        <w:rPr>
          <w:b/>
          <w:bCs/>
          <w:sz w:val="28"/>
          <w:szCs w:val="28"/>
        </w:rPr>
        <w:t xml:space="preserve"> мая 201</w:t>
      </w:r>
      <w:r w:rsidR="001732FD">
        <w:rPr>
          <w:b/>
          <w:bCs/>
          <w:sz w:val="28"/>
          <w:szCs w:val="28"/>
        </w:rPr>
        <w:t>9</w:t>
      </w:r>
      <w:r w:rsidRPr="00216920">
        <w:rPr>
          <w:b/>
          <w:bCs/>
          <w:sz w:val="28"/>
          <w:szCs w:val="28"/>
        </w:rPr>
        <w:t xml:space="preserve"> г</w:t>
      </w:r>
      <w:r w:rsidRPr="00216920">
        <w:rPr>
          <w:sz w:val="28"/>
          <w:szCs w:val="28"/>
        </w:rPr>
        <w:t>.  по эл</w:t>
      </w:r>
      <w:r>
        <w:rPr>
          <w:sz w:val="28"/>
          <w:szCs w:val="28"/>
        </w:rPr>
        <w:t>ектронному</w:t>
      </w:r>
      <w:r w:rsidRPr="00216920">
        <w:rPr>
          <w:sz w:val="28"/>
          <w:szCs w:val="28"/>
        </w:rPr>
        <w:t xml:space="preserve"> адресу:  </w:t>
      </w:r>
      <w:hyperlink r:id="rId10" w:history="1">
        <w:r w:rsidRPr="00216920">
          <w:rPr>
            <w:rStyle w:val="a8"/>
            <w:color w:val="auto"/>
            <w:sz w:val="28"/>
            <w:szCs w:val="28"/>
            <w:lang w:val="en-US"/>
          </w:rPr>
          <w:t>dussh</w:t>
        </w:r>
        <w:r w:rsidRPr="00216920">
          <w:rPr>
            <w:rStyle w:val="a8"/>
            <w:color w:val="auto"/>
            <w:sz w:val="28"/>
            <w:szCs w:val="28"/>
          </w:rPr>
          <w:t>-12.</w:t>
        </w:r>
        <w:r w:rsidRPr="00216920">
          <w:rPr>
            <w:rStyle w:val="a8"/>
            <w:color w:val="auto"/>
            <w:sz w:val="28"/>
            <w:szCs w:val="28"/>
            <w:lang w:val="en-US"/>
          </w:rPr>
          <w:t>football</w:t>
        </w:r>
        <w:r w:rsidRPr="00216920">
          <w:rPr>
            <w:rStyle w:val="a8"/>
            <w:color w:val="auto"/>
            <w:sz w:val="28"/>
            <w:szCs w:val="28"/>
          </w:rPr>
          <w:t>@</w:t>
        </w:r>
        <w:r w:rsidRPr="00216920">
          <w:rPr>
            <w:rStyle w:val="a8"/>
            <w:color w:val="auto"/>
            <w:sz w:val="28"/>
            <w:szCs w:val="28"/>
            <w:lang w:val="en-US"/>
          </w:rPr>
          <w:t>yandex</w:t>
        </w:r>
        <w:r w:rsidRPr="00216920">
          <w:rPr>
            <w:rStyle w:val="a8"/>
            <w:color w:val="auto"/>
            <w:sz w:val="28"/>
            <w:szCs w:val="28"/>
          </w:rPr>
          <w:t>.</w:t>
        </w:r>
        <w:r w:rsidRPr="00216920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216920">
        <w:rPr>
          <w:sz w:val="28"/>
          <w:szCs w:val="28"/>
        </w:rPr>
        <w:t xml:space="preserve">. </w:t>
      </w:r>
    </w:p>
    <w:p w:rsidR="002671E8" w:rsidRDefault="002671E8" w:rsidP="00F51EB0">
      <w:pPr>
        <w:tabs>
          <w:tab w:val="left" w:pos="5760"/>
        </w:tabs>
        <w:ind w:firstLine="284"/>
        <w:jc w:val="both"/>
        <w:rPr>
          <w:sz w:val="28"/>
          <w:szCs w:val="28"/>
        </w:rPr>
      </w:pPr>
      <w:r w:rsidRPr="00216920">
        <w:rPr>
          <w:sz w:val="28"/>
          <w:szCs w:val="28"/>
        </w:rPr>
        <w:t xml:space="preserve">   Информация для справок: </w:t>
      </w:r>
      <w:r>
        <w:rPr>
          <w:sz w:val="28"/>
          <w:szCs w:val="28"/>
        </w:rPr>
        <w:t>27-49-41, 43-10-85.</w:t>
      </w:r>
    </w:p>
    <w:p w:rsidR="002671E8" w:rsidRDefault="002671E8" w:rsidP="00F51EB0">
      <w:pPr>
        <w:tabs>
          <w:tab w:val="left" w:pos="5760"/>
        </w:tabs>
        <w:ind w:firstLine="284"/>
        <w:jc w:val="both"/>
        <w:rPr>
          <w:sz w:val="28"/>
          <w:szCs w:val="28"/>
        </w:rPr>
      </w:pPr>
    </w:p>
    <w:p w:rsidR="002671E8" w:rsidRDefault="002671E8" w:rsidP="00F51EB0">
      <w:pPr>
        <w:tabs>
          <w:tab w:val="left" w:pos="576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 в день проведения соревнований  представляют в мандатную комиссию в день приезда следующие документы:</w:t>
      </w:r>
    </w:p>
    <w:p w:rsidR="002671E8" w:rsidRDefault="002671E8" w:rsidP="00F51EB0">
      <w:pPr>
        <w:tabs>
          <w:tab w:val="left" w:pos="576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в печатном виде согласно образцу, с медицинском допуском или с медицинскими справками;</w:t>
      </w:r>
    </w:p>
    <w:p w:rsidR="002671E8" w:rsidRDefault="002671E8" w:rsidP="00F51EB0">
      <w:pPr>
        <w:tabs>
          <w:tab w:val="left" w:pos="576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паспорт (копия);</w:t>
      </w:r>
    </w:p>
    <w:p w:rsidR="002671E8" w:rsidRDefault="002671E8" w:rsidP="00F51EB0">
      <w:pPr>
        <w:tabs>
          <w:tab w:val="left" w:pos="576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страховые полисы обязательного медицинского страхования.</w:t>
      </w:r>
    </w:p>
    <w:p w:rsidR="002671E8" w:rsidRDefault="002671E8" w:rsidP="00F51EB0">
      <w:pPr>
        <w:tabs>
          <w:tab w:val="left" w:pos="576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Заявка подписывается представителем команды с расшифровкой Ф.И.О. и контактным телефоном.</w:t>
      </w:r>
    </w:p>
    <w:p w:rsidR="002671E8" w:rsidRPr="00A04DF0" w:rsidRDefault="002671E8" w:rsidP="00F51EB0">
      <w:pPr>
        <w:tabs>
          <w:tab w:val="left" w:pos="5760"/>
        </w:tabs>
        <w:ind w:firstLine="284"/>
        <w:jc w:val="both"/>
        <w:rPr>
          <w:color w:val="FF0000"/>
          <w:sz w:val="28"/>
          <w:szCs w:val="28"/>
        </w:rPr>
      </w:pPr>
    </w:p>
    <w:p w:rsidR="002671E8" w:rsidRDefault="002671E8" w:rsidP="00F51EB0">
      <w:pPr>
        <w:tabs>
          <w:tab w:val="left" w:pos="5760"/>
        </w:tabs>
        <w:ind w:firstLine="284"/>
        <w:jc w:val="both"/>
        <w:rPr>
          <w:sz w:val="28"/>
          <w:szCs w:val="28"/>
        </w:rPr>
      </w:pPr>
    </w:p>
    <w:p w:rsidR="002671E8" w:rsidRPr="006B533A" w:rsidRDefault="002671E8" w:rsidP="006B533A">
      <w:pPr>
        <w:tabs>
          <w:tab w:val="left" w:pos="5760"/>
        </w:tabs>
        <w:ind w:firstLine="284"/>
        <w:jc w:val="center"/>
        <w:rPr>
          <w:b/>
          <w:bCs/>
          <w:sz w:val="28"/>
          <w:szCs w:val="28"/>
        </w:rPr>
      </w:pPr>
      <w:r w:rsidRPr="006B533A">
        <w:rPr>
          <w:b/>
          <w:bCs/>
          <w:sz w:val="28"/>
          <w:szCs w:val="28"/>
        </w:rPr>
        <w:t>Заявка (образец)</w:t>
      </w:r>
    </w:p>
    <w:p w:rsidR="001732FD" w:rsidRDefault="002671E8" w:rsidP="006B5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команды в </w:t>
      </w:r>
      <w:r w:rsidRPr="006B533A">
        <w:rPr>
          <w:sz w:val="28"/>
          <w:szCs w:val="28"/>
        </w:rPr>
        <w:t xml:space="preserve">открытом турнире  города Липецка </w:t>
      </w:r>
    </w:p>
    <w:p w:rsidR="002671E8" w:rsidRDefault="002671E8" w:rsidP="006B533A">
      <w:pPr>
        <w:jc w:val="center"/>
        <w:rPr>
          <w:sz w:val="28"/>
          <w:szCs w:val="28"/>
        </w:rPr>
      </w:pPr>
      <w:r w:rsidRPr="006B533A">
        <w:rPr>
          <w:sz w:val="28"/>
          <w:szCs w:val="28"/>
        </w:rPr>
        <w:t>по</w:t>
      </w:r>
      <w:r w:rsidR="001732FD">
        <w:rPr>
          <w:sz w:val="28"/>
          <w:szCs w:val="28"/>
        </w:rPr>
        <w:t xml:space="preserve"> </w:t>
      </w:r>
      <w:r w:rsidRPr="006B533A">
        <w:rPr>
          <w:sz w:val="28"/>
          <w:szCs w:val="28"/>
        </w:rPr>
        <w:t xml:space="preserve"> мини-футболу «Кубок Петра» </w:t>
      </w:r>
    </w:p>
    <w:p w:rsidR="0035759B" w:rsidRDefault="0035759B" w:rsidP="006B533A">
      <w:pPr>
        <w:jc w:val="center"/>
        <w:rPr>
          <w:sz w:val="28"/>
          <w:szCs w:val="28"/>
        </w:rPr>
      </w:pPr>
    </w:p>
    <w:p w:rsidR="002671E8" w:rsidRDefault="0035759B" w:rsidP="006B533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  <w:r w:rsidR="002671E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="002671E8">
        <w:rPr>
          <w:sz w:val="28"/>
          <w:szCs w:val="28"/>
        </w:rPr>
        <w:t>1</w:t>
      </w:r>
      <w:r>
        <w:rPr>
          <w:sz w:val="28"/>
          <w:szCs w:val="28"/>
        </w:rPr>
        <w:t>8 мая 2019 года</w:t>
      </w:r>
      <w:r w:rsidR="002671E8">
        <w:rPr>
          <w:sz w:val="28"/>
          <w:szCs w:val="28"/>
        </w:rPr>
        <w:t xml:space="preserve"> </w:t>
      </w:r>
    </w:p>
    <w:p w:rsidR="002671E8" w:rsidRDefault="002671E8" w:rsidP="006B533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719"/>
        <w:gridCol w:w="2078"/>
        <w:gridCol w:w="2261"/>
        <w:gridCol w:w="2278"/>
      </w:tblGrid>
      <w:tr w:rsidR="002671E8">
        <w:tc>
          <w:tcPr>
            <w:tcW w:w="802" w:type="dxa"/>
          </w:tcPr>
          <w:p w:rsidR="002671E8" w:rsidRPr="00267EE7" w:rsidRDefault="002671E8" w:rsidP="00267EE7">
            <w:pPr>
              <w:jc w:val="center"/>
              <w:rPr>
                <w:sz w:val="28"/>
                <w:szCs w:val="28"/>
              </w:rPr>
            </w:pPr>
            <w:r w:rsidRPr="00267EE7">
              <w:rPr>
                <w:sz w:val="28"/>
                <w:szCs w:val="28"/>
              </w:rPr>
              <w:t>№ п/п</w:t>
            </w:r>
          </w:p>
        </w:tc>
        <w:tc>
          <w:tcPr>
            <w:tcW w:w="2719" w:type="dxa"/>
          </w:tcPr>
          <w:p w:rsidR="002671E8" w:rsidRPr="00267EE7" w:rsidRDefault="002671E8" w:rsidP="00267EE7">
            <w:pPr>
              <w:jc w:val="center"/>
              <w:rPr>
                <w:sz w:val="28"/>
                <w:szCs w:val="28"/>
              </w:rPr>
            </w:pPr>
            <w:r w:rsidRPr="00267EE7">
              <w:rPr>
                <w:sz w:val="28"/>
                <w:szCs w:val="28"/>
              </w:rPr>
              <w:t>Ф.И.О.</w:t>
            </w:r>
          </w:p>
        </w:tc>
        <w:tc>
          <w:tcPr>
            <w:tcW w:w="2078" w:type="dxa"/>
          </w:tcPr>
          <w:p w:rsidR="002671E8" w:rsidRPr="00267EE7" w:rsidRDefault="002671E8" w:rsidP="00267EE7">
            <w:pPr>
              <w:jc w:val="center"/>
              <w:rPr>
                <w:sz w:val="28"/>
                <w:szCs w:val="28"/>
              </w:rPr>
            </w:pPr>
            <w:r w:rsidRPr="00267EE7">
              <w:rPr>
                <w:sz w:val="28"/>
                <w:szCs w:val="28"/>
              </w:rPr>
              <w:t>Дата и год рождения</w:t>
            </w:r>
          </w:p>
        </w:tc>
        <w:tc>
          <w:tcPr>
            <w:tcW w:w="2261" w:type="dxa"/>
          </w:tcPr>
          <w:p w:rsidR="002671E8" w:rsidRPr="00267EE7" w:rsidRDefault="002671E8" w:rsidP="00267EE7">
            <w:pPr>
              <w:jc w:val="center"/>
              <w:rPr>
                <w:sz w:val="28"/>
                <w:szCs w:val="28"/>
              </w:rPr>
            </w:pPr>
            <w:r w:rsidRPr="00267EE7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78" w:type="dxa"/>
          </w:tcPr>
          <w:p w:rsidR="002671E8" w:rsidRPr="00267EE7" w:rsidRDefault="002671E8" w:rsidP="00267EE7">
            <w:pPr>
              <w:jc w:val="center"/>
              <w:rPr>
                <w:sz w:val="28"/>
                <w:szCs w:val="28"/>
              </w:rPr>
            </w:pPr>
            <w:r w:rsidRPr="00267EE7">
              <w:rPr>
                <w:sz w:val="28"/>
                <w:szCs w:val="28"/>
              </w:rPr>
              <w:t>Виза врача</w:t>
            </w:r>
          </w:p>
        </w:tc>
      </w:tr>
      <w:tr w:rsidR="002671E8">
        <w:tc>
          <w:tcPr>
            <w:tcW w:w="802" w:type="dxa"/>
          </w:tcPr>
          <w:p w:rsidR="002671E8" w:rsidRPr="00267EE7" w:rsidRDefault="002671E8" w:rsidP="00267EE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19" w:type="dxa"/>
          </w:tcPr>
          <w:p w:rsidR="002671E8" w:rsidRPr="00267EE7" w:rsidRDefault="002671E8" w:rsidP="00267EE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78" w:type="dxa"/>
          </w:tcPr>
          <w:p w:rsidR="002671E8" w:rsidRPr="00267EE7" w:rsidRDefault="002671E8" w:rsidP="00267EE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2671E8" w:rsidRPr="00267EE7" w:rsidRDefault="002671E8" w:rsidP="00267EE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2671E8" w:rsidRPr="00267EE7" w:rsidRDefault="002671E8" w:rsidP="00267EE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671E8">
        <w:tc>
          <w:tcPr>
            <w:tcW w:w="802" w:type="dxa"/>
          </w:tcPr>
          <w:p w:rsidR="002671E8" w:rsidRPr="00267EE7" w:rsidRDefault="002671E8" w:rsidP="00267EE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19" w:type="dxa"/>
          </w:tcPr>
          <w:p w:rsidR="002671E8" w:rsidRPr="00267EE7" w:rsidRDefault="002671E8" w:rsidP="00267EE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78" w:type="dxa"/>
          </w:tcPr>
          <w:p w:rsidR="002671E8" w:rsidRPr="00267EE7" w:rsidRDefault="002671E8" w:rsidP="00267EE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1" w:type="dxa"/>
          </w:tcPr>
          <w:p w:rsidR="002671E8" w:rsidRPr="00267EE7" w:rsidRDefault="002671E8" w:rsidP="00267EE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2671E8" w:rsidRPr="00267EE7" w:rsidRDefault="002671E8" w:rsidP="00267EE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2671E8" w:rsidRPr="006B533A" w:rsidRDefault="002671E8" w:rsidP="006B533A">
      <w:pPr>
        <w:jc w:val="center"/>
        <w:rPr>
          <w:color w:val="FF0000"/>
          <w:sz w:val="28"/>
          <w:szCs w:val="28"/>
        </w:rPr>
      </w:pPr>
    </w:p>
    <w:p w:rsidR="002671E8" w:rsidRDefault="002671E8" w:rsidP="006B533A">
      <w:pPr>
        <w:tabs>
          <w:tab w:val="left" w:pos="5760"/>
        </w:tabs>
        <w:ind w:firstLine="284"/>
        <w:jc w:val="center"/>
        <w:rPr>
          <w:sz w:val="28"/>
          <w:szCs w:val="28"/>
        </w:rPr>
      </w:pPr>
    </w:p>
    <w:p w:rsidR="002671E8" w:rsidRDefault="002671E8" w:rsidP="007A662A">
      <w:pPr>
        <w:jc w:val="both"/>
      </w:pPr>
      <w:r>
        <w:t>К соревнованиям допущено __________ чел.</w:t>
      </w:r>
    </w:p>
    <w:p w:rsidR="002671E8" w:rsidRDefault="002671E8" w:rsidP="007A662A">
      <w:pPr>
        <w:jc w:val="both"/>
      </w:pPr>
    </w:p>
    <w:p w:rsidR="002671E8" w:rsidRDefault="002671E8" w:rsidP="007A662A">
      <w:pPr>
        <w:jc w:val="both"/>
      </w:pPr>
      <w:r>
        <w:t>Врач_____________________________</w:t>
      </w:r>
    </w:p>
    <w:p w:rsidR="002671E8" w:rsidRDefault="002671E8" w:rsidP="007A662A">
      <w:pPr>
        <w:jc w:val="both"/>
      </w:pPr>
    </w:p>
    <w:p w:rsidR="002671E8" w:rsidRDefault="002671E8" w:rsidP="007A662A">
      <w:pPr>
        <w:jc w:val="both"/>
      </w:pPr>
      <w:r>
        <w:t>Представитель команды___________________                __________________________________</w:t>
      </w:r>
    </w:p>
    <w:p w:rsidR="002671E8" w:rsidRDefault="002671E8" w:rsidP="007A662A">
      <w:pPr>
        <w:jc w:val="both"/>
      </w:pPr>
      <w:r>
        <w:t xml:space="preserve">                                                 Подпись                                                       ф.и.о., телефон</w:t>
      </w:r>
    </w:p>
    <w:sectPr w:rsidR="002671E8" w:rsidSect="0035759B">
      <w:headerReference w:type="default" r:id="rId11"/>
      <w:pgSz w:w="11906" w:h="16838"/>
      <w:pgMar w:top="719" w:right="566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A1" w:rsidRDefault="00E062A1" w:rsidP="007508BD">
      <w:r>
        <w:separator/>
      </w:r>
    </w:p>
  </w:endnote>
  <w:endnote w:type="continuationSeparator" w:id="0">
    <w:p w:rsidR="00E062A1" w:rsidRDefault="00E062A1" w:rsidP="0075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A1" w:rsidRDefault="00E062A1" w:rsidP="007508BD">
      <w:r>
        <w:separator/>
      </w:r>
    </w:p>
  </w:footnote>
  <w:footnote w:type="continuationSeparator" w:id="0">
    <w:p w:rsidR="00E062A1" w:rsidRDefault="00E062A1" w:rsidP="00750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9B" w:rsidRPr="0035759B" w:rsidRDefault="00D674DB">
    <w:pPr>
      <w:pStyle w:val="a4"/>
      <w:jc w:val="center"/>
      <w:rPr>
        <w:sz w:val="28"/>
        <w:szCs w:val="28"/>
      </w:rPr>
    </w:pPr>
    <w:r w:rsidRPr="0035759B">
      <w:rPr>
        <w:sz w:val="28"/>
        <w:szCs w:val="28"/>
      </w:rPr>
      <w:fldChar w:fldCharType="begin"/>
    </w:r>
    <w:r w:rsidR="0035759B" w:rsidRPr="0035759B">
      <w:rPr>
        <w:sz w:val="28"/>
        <w:szCs w:val="28"/>
      </w:rPr>
      <w:instrText xml:space="preserve"> PAGE   \* MERGEFORMAT </w:instrText>
    </w:r>
    <w:r w:rsidRPr="0035759B">
      <w:rPr>
        <w:sz w:val="28"/>
        <w:szCs w:val="28"/>
      </w:rPr>
      <w:fldChar w:fldCharType="separate"/>
    </w:r>
    <w:r w:rsidR="00307D52">
      <w:rPr>
        <w:noProof/>
        <w:sz w:val="28"/>
        <w:szCs w:val="28"/>
      </w:rPr>
      <w:t>2</w:t>
    </w:r>
    <w:r w:rsidRPr="0035759B">
      <w:rPr>
        <w:sz w:val="28"/>
        <w:szCs w:val="28"/>
      </w:rPr>
      <w:fldChar w:fldCharType="end"/>
    </w:r>
  </w:p>
  <w:p w:rsidR="0035759B" w:rsidRDefault="003575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568"/>
        </w:tabs>
        <w:ind w:left="568"/>
      </w:pPr>
    </w:lvl>
    <w:lvl w:ilvl="1">
      <w:start w:val="1"/>
      <w:numFmt w:val="decimal"/>
      <w:suff w:val="nothing"/>
      <w:lvlText w:val="%2."/>
      <w:lvlJc w:val="left"/>
      <w:pPr>
        <w:tabs>
          <w:tab w:val="num" w:pos="568"/>
        </w:tabs>
        <w:ind w:left="568"/>
      </w:pPr>
    </w:lvl>
    <w:lvl w:ilvl="2">
      <w:start w:val="1"/>
      <w:numFmt w:val="decimal"/>
      <w:suff w:val="nothing"/>
      <w:lvlText w:val="%3."/>
      <w:lvlJc w:val="left"/>
      <w:pPr>
        <w:tabs>
          <w:tab w:val="num" w:pos="568"/>
        </w:tabs>
        <w:ind w:left="568"/>
      </w:pPr>
    </w:lvl>
    <w:lvl w:ilvl="3">
      <w:start w:val="1"/>
      <w:numFmt w:val="decimal"/>
      <w:suff w:val="nothing"/>
      <w:lvlText w:val="%4."/>
      <w:lvlJc w:val="left"/>
      <w:pPr>
        <w:tabs>
          <w:tab w:val="num" w:pos="568"/>
        </w:tabs>
        <w:ind w:left="568"/>
      </w:pPr>
    </w:lvl>
    <w:lvl w:ilvl="4">
      <w:start w:val="1"/>
      <w:numFmt w:val="decimal"/>
      <w:suff w:val="nothing"/>
      <w:lvlText w:val="%5."/>
      <w:lvlJc w:val="left"/>
      <w:pPr>
        <w:tabs>
          <w:tab w:val="num" w:pos="568"/>
        </w:tabs>
        <w:ind w:left="568"/>
      </w:pPr>
    </w:lvl>
    <w:lvl w:ilvl="5">
      <w:start w:val="1"/>
      <w:numFmt w:val="decimal"/>
      <w:suff w:val="nothing"/>
      <w:lvlText w:val="%6."/>
      <w:lvlJc w:val="left"/>
      <w:pPr>
        <w:tabs>
          <w:tab w:val="num" w:pos="568"/>
        </w:tabs>
        <w:ind w:left="568"/>
      </w:pPr>
    </w:lvl>
    <w:lvl w:ilvl="6">
      <w:start w:val="1"/>
      <w:numFmt w:val="decimal"/>
      <w:suff w:val="nothing"/>
      <w:lvlText w:val="%7."/>
      <w:lvlJc w:val="left"/>
      <w:pPr>
        <w:tabs>
          <w:tab w:val="num" w:pos="568"/>
        </w:tabs>
        <w:ind w:left="568"/>
      </w:pPr>
    </w:lvl>
    <w:lvl w:ilvl="7">
      <w:start w:val="1"/>
      <w:numFmt w:val="decimal"/>
      <w:suff w:val="nothing"/>
      <w:lvlText w:val="%8."/>
      <w:lvlJc w:val="left"/>
      <w:pPr>
        <w:tabs>
          <w:tab w:val="num" w:pos="568"/>
        </w:tabs>
        <w:ind w:left="568"/>
      </w:pPr>
    </w:lvl>
    <w:lvl w:ilvl="8">
      <w:start w:val="1"/>
      <w:numFmt w:val="decimal"/>
      <w:suff w:val="nothing"/>
      <w:lvlText w:val="%9."/>
      <w:lvlJc w:val="left"/>
      <w:pPr>
        <w:tabs>
          <w:tab w:val="num" w:pos="568"/>
        </w:tabs>
        <w:ind w:left="568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3">
    <w:nsid w:val="33FE6401"/>
    <w:multiLevelType w:val="multilevel"/>
    <w:tmpl w:val="FDC896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62A"/>
    <w:rsid w:val="000132A4"/>
    <w:rsid w:val="00020CFE"/>
    <w:rsid w:val="00043FEA"/>
    <w:rsid w:val="000445BD"/>
    <w:rsid w:val="00086032"/>
    <w:rsid w:val="00086EA2"/>
    <w:rsid w:val="000E1096"/>
    <w:rsid w:val="0013229D"/>
    <w:rsid w:val="00143A2F"/>
    <w:rsid w:val="001732FD"/>
    <w:rsid w:val="001B3797"/>
    <w:rsid w:val="001C0BF5"/>
    <w:rsid w:val="001E7B19"/>
    <w:rsid w:val="00216920"/>
    <w:rsid w:val="002175BE"/>
    <w:rsid w:val="00231B53"/>
    <w:rsid w:val="002650DB"/>
    <w:rsid w:val="002671E8"/>
    <w:rsid w:val="00267EE7"/>
    <w:rsid w:val="0027124F"/>
    <w:rsid w:val="00274337"/>
    <w:rsid w:val="00290315"/>
    <w:rsid w:val="002F01ED"/>
    <w:rsid w:val="002F2698"/>
    <w:rsid w:val="00307D52"/>
    <w:rsid w:val="003216C5"/>
    <w:rsid w:val="003270E0"/>
    <w:rsid w:val="00350731"/>
    <w:rsid w:val="0035759B"/>
    <w:rsid w:val="00361497"/>
    <w:rsid w:val="00384169"/>
    <w:rsid w:val="003873A9"/>
    <w:rsid w:val="003904E6"/>
    <w:rsid w:val="003D6A03"/>
    <w:rsid w:val="003F0D81"/>
    <w:rsid w:val="003F28F3"/>
    <w:rsid w:val="003F7B3F"/>
    <w:rsid w:val="004A04C9"/>
    <w:rsid w:val="004C49E4"/>
    <w:rsid w:val="004E36F1"/>
    <w:rsid w:val="004F2F06"/>
    <w:rsid w:val="0056227C"/>
    <w:rsid w:val="005E28EC"/>
    <w:rsid w:val="005F1A85"/>
    <w:rsid w:val="005F3379"/>
    <w:rsid w:val="006B533A"/>
    <w:rsid w:val="006C5DF6"/>
    <w:rsid w:val="006C6BDB"/>
    <w:rsid w:val="006E2F05"/>
    <w:rsid w:val="0070727F"/>
    <w:rsid w:val="0074161E"/>
    <w:rsid w:val="007437E8"/>
    <w:rsid w:val="00750132"/>
    <w:rsid w:val="007508BD"/>
    <w:rsid w:val="0076220F"/>
    <w:rsid w:val="007A662A"/>
    <w:rsid w:val="007D2CBE"/>
    <w:rsid w:val="00822798"/>
    <w:rsid w:val="008462B7"/>
    <w:rsid w:val="008463F9"/>
    <w:rsid w:val="0089644A"/>
    <w:rsid w:val="008E2853"/>
    <w:rsid w:val="00904294"/>
    <w:rsid w:val="00920CC2"/>
    <w:rsid w:val="00931458"/>
    <w:rsid w:val="00977032"/>
    <w:rsid w:val="00981249"/>
    <w:rsid w:val="00982354"/>
    <w:rsid w:val="009965D5"/>
    <w:rsid w:val="009A4686"/>
    <w:rsid w:val="009B511A"/>
    <w:rsid w:val="009C1A5F"/>
    <w:rsid w:val="009D77B6"/>
    <w:rsid w:val="009F21E2"/>
    <w:rsid w:val="009F5A14"/>
    <w:rsid w:val="00A04DF0"/>
    <w:rsid w:val="00A10B96"/>
    <w:rsid w:val="00A13F61"/>
    <w:rsid w:val="00A14F9A"/>
    <w:rsid w:val="00A17DE7"/>
    <w:rsid w:val="00A663A4"/>
    <w:rsid w:val="00B04E43"/>
    <w:rsid w:val="00B44EA3"/>
    <w:rsid w:val="00B529B2"/>
    <w:rsid w:val="00B5798F"/>
    <w:rsid w:val="00B63EC9"/>
    <w:rsid w:val="00B842CD"/>
    <w:rsid w:val="00B86C60"/>
    <w:rsid w:val="00B91C4F"/>
    <w:rsid w:val="00BC59CC"/>
    <w:rsid w:val="00BC7F36"/>
    <w:rsid w:val="00C3020A"/>
    <w:rsid w:val="00C52D8D"/>
    <w:rsid w:val="00C561FD"/>
    <w:rsid w:val="00C7057A"/>
    <w:rsid w:val="00CA517E"/>
    <w:rsid w:val="00CF3660"/>
    <w:rsid w:val="00D21F8A"/>
    <w:rsid w:val="00D4428F"/>
    <w:rsid w:val="00D674DB"/>
    <w:rsid w:val="00D71263"/>
    <w:rsid w:val="00D9652E"/>
    <w:rsid w:val="00DA0F5A"/>
    <w:rsid w:val="00DB5623"/>
    <w:rsid w:val="00DB5C4E"/>
    <w:rsid w:val="00DC77C7"/>
    <w:rsid w:val="00E062A1"/>
    <w:rsid w:val="00E65298"/>
    <w:rsid w:val="00E750DE"/>
    <w:rsid w:val="00E97B3E"/>
    <w:rsid w:val="00EC1863"/>
    <w:rsid w:val="00F51EB0"/>
    <w:rsid w:val="00F5268A"/>
    <w:rsid w:val="00F71924"/>
    <w:rsid w:val="00FE4994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2A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04E6"/>
    <w:pPr>
      <w:ind w:left="720"/>
    </w:pPr>
  </w:style>
  <w:style w:type="paragraph" w:styleId="a4">
    <w:name w:val="header"/>
    <w:basedOn w:val="a"/>
    <w:link w:val="a5"/>
    <w:uiPriority w:val="99"/>
    <w:rsid w:val="007508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rsid w:val="007508B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508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rsid w:val="007508B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4161E"/>
  </w:style>
  <w:style w:type="character" w:styleId="a8">
    <w:name w:val="Hyperlink"/>
    <w:uiPriority w:val="99"/>
    <w:rsid w:val="00920CC2"/>
    <w:rPr>
      <w:color w:val="0000FF"/>
      <w:u w:val="single"/>
    </w:rPr>
  </w:style>
  <w:style w:type="table" w:styleId="a9">
    <w:name w:val="Table Grid"/>
    <w:basedOn w:val="a1"/>
    <w:uiPriority w:val="99"/>
    <w:rsid w:val="00F526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ussh-12.football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E862-EEB4-4F70-9BFE-A0140A92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УТВЕРЖДАЮ</vt:lpstr>
    </vt:vector>
  </TitlesOfParts>
  <Company>Прокуратура Липецкой области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УТВЕРЖДАЮ</dc:title>
  <dc:subject/>
  <dc:creator>Админ</dc:creator>
  <cp:keywords/>
  <dc:description/>
  <cp:lastModifiedBy>admin</cp:lastModifiedBy>
  <cp:revision>13</cp:revision>
  <cp:lastPrinted>2019-04-30T08:35:00Z</cp:lastPrinted>
  <dcterms:created xsi:type="dcterms:W3CDTF">2018-05-15T14:05:00Z</dcterms:created>
  <dcterms:modified xsi:type="dcterms:W3CDTF">2019-05-15T08:04:00Z</dcterms:modified>
</cp:coreProperties>
</file>